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10AB3" w14:textId="322A48EA" w:rsidR="006C3A23" w:rsidRPr="006C3A23" w:rsidRDefault="006C3A23" w:rsidP="006C3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C3A23">
        <w:rPr>
          <w:rFonts w:ascii="Times New Roman" w:hAnsi="Times New Roman" w:cs="Times New Roman"/>
          <w:b/>
          <w:bCs/>
          <w:sz w:val="32"/>
          <w:szCs w:val="24"/>
        </w:rPr>
        <w:t>Fredericksburg Area Wine Festival - September 2</w:t>
      </w:r>
      <w:r w:rsidR="00A173E0"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Pr="006C3A23">
        <w:rPr>
          <w:rFonts w:ascii="Times New Roman" w:hAnsi="Times New Roman" w:cs="Times New Roman"/>
          <w:b/>
          <w:bCs/>
          <w:sz w:val="32"/>
          <w:szCs w:val="24"/>
        </w:rPr>
        <w:t xml:space="preserve"> &amp; 2</w:t>
      </w:r>
      <w:r w:rsidR="00A173E0">
        <w:rPr>
          <w:rFonts w:ascii="Times New Roman" w:hAnsi="Times New Roman" w:cs="Times New Roman"/>
          <w:b/>
          <w:bCs/>
          <w:sz w:val="32"/>
          <w:szCs w:val="24"/>
        </w:rPr>
        <w:t>2</w:t>
      </w:r>
      <w:r w:rsidRPr="006C3A23">
        <w:rPr>
          <w:rFonts w:ascii="Times New Roman" w:hAnsi="Times New Roman" w:cs="Times New Roman"/>
          <w:b/>
          <w:bCs/>
          <w:sz w:val="32"/>
          <w:szCs w:val="24"/>
        </w:rPr>
        <w:t>, 201</w:t>
      </w:r>
      <w:r w:rsidR="00A173E0">
        <w:rPr>
          <w:rFonts w:ascii="Times New Roman" w:hAnsi="Times New Roman" w:cs="Times New Roman"/>
          <w:b/>
          <w:bCs/>
          <w:sz w:val="32"/>
          <w:szCs w:val="24"/>
        </w:rPr>
        <w:t>9</w:t>
      </w:r>
      <w:bookmarkStart w:id="0" w:name="_GoBack"/>
      <w:bookmarkEnd w:id="0"/>
    </w:p>
    <w:p w14:paraId="77943C35" w14:textId="26748B58" w:rsidR="006C3A23" w:rsidRPr="006C3A23" w:rsidRDefault="006C3A23" w:rsidP="006C3A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Event Partnership </w:t>
      </w:r>
      <w:r w:rsidRPr="006C3A23">
        <w:rPr>
          <w:rFonts w:ascii="Times New Roman" w:hAnsi="Times New Roman" w:cs="Times New Roman"/>
          <w:b/>
          <w:bCs/>
          <w:sz w:val="32"/>
          <w:szCs w:val="24"/>
        </w:rPr>
        <w:t>Information</w:t>
      </w:r>
    </w:p>
    <w:p w14:paraId="22A5607B" w14:textId="77777777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0FC9D7B" w14:textId="44E007FE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Platinum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Partner</w:t>
      </w:r>
      <w:r w:rsidRPr="006C3A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($3,000 - One (1) available)</w:t>
      </w:r>
    </w:p>
    <w:p w14:paraId="3CC45210" w14:textId="3DE6A18B" w:rsid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Presenting/Title Event Partner </w:t>
      </w:r>
    </w:p>
    <w:p w14:paraId="363240BD" w14:textId="53D24F0F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</w:t>
      </w:r>
      <w:r w:rsidRPr="006C3A23">
        <w:rPr>
          <w:rFonts w:ascii="Times New Roman" w:eastAsia="Times New Roman" w:hAnsi="Times New Roman" w:cs="Times New Roman"/>
          <w:color w:val="222222"/>
          <w:sz w:val="24"/>
          <w:szCs w:val="24"/>
        </w:rPr>
        <w:t>Inclusion in all advertising (radio/print, website, e-blasts and social media)</w:t>
      </w:r>
    </w:p>
    <w:p w14:paraId="40EA7052" w14:textId="7F7CDBAE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222222"/>
          <w:sz w:val="24"/>
          <w:szCs w:val="24"/>
        </w:rPr>
        <w:t>* Logo inclusion on wine glasses</w:t>
      </w:r>
    </w:p>
    <w:p w14:paraId="7CE3D593" w14:textId="5B495F1F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222222"/>
          <w:sz w:val="24"/>
          <w:szCs w:val="24"/>
        </w:rPr>
        <w:t>* 10x10 display area on-site at festival</w:t>
      </w:r>
    </w:p>
    <w:p w14:paraId="4B8555CC" w14:textId="648F784C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222222"/>
          <w:sz w:val="24"/>
          <w:szCs w:val="24"/>
        </w:rPr>
        <w:t>* Ability to display six (6) banner (4'x6') throughout festival</w:t>
      </w:r>
      <w:r w:rsidR="00E321A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(provided by partner)</w:t>
      </w:r>
    </w:p>
    <w:p w14:paraId="55395471" w14:textId="1AC615E5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222222"/>
          <w:sz w:val="24"/>
          <w:szCs w:val="24"/>
        </w:rPr>
        <w:t>* Sixteen (16) single-day tickets and glasses</w:t>
      </w:r>
    </w:p>
    <w:p w14:paraId="5E81E89F" w14:textId="77777777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8C606FC" w14:textId="641688FE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Gold Level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Partner</w:t>
      </w:r>
      <w:r w:rsidRPr="006C3A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($1,500 - Two (2) available)</w:t>
      </w:r>
    </w:p>
    <w:p w14:paraId="7310F190" w14:textId="7B85C1AE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222222"/>
          <w:sz w:val="24"/>
          <w:szCs w:val="24"/>
        </w:rPr>
        <w:t>* Inclusion in advertising (radio/print, website, e-blasts and social media)</w:t>
      </w:r>
    </w:p>
    <w:p w14:paraId="3D0206A6" w14:textId="37ECBF32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 10x10 display area on-site at festival</w:t>
      </w:r>
    </w:p>
    <w:p w14:paraId="11C5F509" w14:textId="11FE5CAD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 Ability to display four (4) banner (4'x6') throughout festival</w:t>
      </w:r>
      <w:r w:rsidR="00E321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21A2">
        <w:rPr>
          <w:rFonts w:ascii="Times New Roman" w:eastAsia="Times New Roman" w:hAnsi="Times New Roman" w:cs="Times New Roman"/>
          <w:color w:val="222222"/>
          <w:sz w:val="24"/>
          <w:szCs w:val="24"/>
        </w:rPr>
        <w:t>(provided by partner)</w:t>
      </w:r>
    </w:p>
    <w:p w14:paraId="72560EDE" w14:textId="3F4B0FCD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 Twelve (12) single-day tickets and glasses</w:t>
      </w:r>
    </w:p>
    <w:p w14:paraId="46814B3E" w14:textId="77777777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930690E" w14:textId="3B95D202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Silver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Partner</w:t>
      </w:r>
      <w:r w:rsidRPr="006C3A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($750 - Four (4) available)</w:t>
      </w:r>
    </w:p>
    <w:p w14:paraId="3C42A179" w14:textId="5BDE8AF7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222222"/>
          <w:sz w:val="24"/>
          <w:szCs w:val="24"/>
        </w:rPr>
        <w:t>* Inclusion in advertising (website, e-blasts and social media)</w:t>
      </w:r>
    </w:p>
    <w:p w14:paraId="5678A995" w14:textId="77777777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 10x10 display area on-site at festival</w:t>
      </w:r>
    </w:p>
    <w:p w14:paraId="6E0EA3D3" w14:textId="4297BCEB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000000"/>
          <w:sz w:val="24"/>
          <w:szCs w:val="24"/>
        </w:rPr>
        <w:t>* Ability to display two (2) banner (4'x6') throughout festival</w:t>
      </w:r>
      <w:r w:rsidR="00E32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1A2">
        <w:rPr>
          <w:rFonts w:ascii="Times New Roman" w:eastAsia="Times New Roman" w:hAnsi="Times New Roman" w:cs="Times New Roman"/>
          <w:color w:val="222222"/>
          <w:sz w:val="24"/>
          <w:szCs w:val="24"/>
        </w:rPr>
        <w:t>(provided by partner)</w:t>
      </w:r>
    </w:p>
    <w:p w14:paraId="42AFD422" w14:textId="4D2BDDEB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 Eight (8) single-day tickets and glasses</w:t>
      </w:r>
    </w:p>
    <w:p w14:paraId="3E554C5D" w14:textId="77777777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95F69D1" w14:textId="27121B1A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Bronze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Partner</w:t>
      </w:r>
      <w:r w:rsidRPr="006C3A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($</w:t>
      </w:r>
      <w:r w:rsidR="00D61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35</w:t>
      </w:r>
      <w:r w:rsidRPr="006C3A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0 - Eight (</w:t>
      </w:r>
      <w:r w:rsidR="00D61B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12</w:t>
      </w:r>
      <w:r w:rsidRPr="006C3A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 available)</w:t>
      </w:r>
    </w:p>
    <w:p w14:paraId="4D065D55" w14:textId="6A0E24B8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222222"/>
          <w:sz w:val="24"/>
          <w:szCs w:val="24"/>
        </w:rPr>
        <w:t>* Inclusion in advertising (</w:t>
      </w:r>
      <w:r w:rsidR="000124A2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Pr="006C3A23">
        <w:rPr>
          <w:rFonts w:ascii="Times New Roman" w:eastAsia="Times New Roman" w:hAnsi="Times New Roman" w:cs="Times New Roman"/>
          <w:color w:val="222222"/>
          <w:sz w:val="24"/>
          <w:szCs w:val="24"/>
        </w:rPr>
        <w:t>ebsite, e-blasts and social media)</w:t>
      </w:r>
    </w:p>
    <w:p w14:paraId="6800C314" w14:textId="325B82A4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000000"/>
          <w:sz w:val="24"/>
          <w:szCs w:val="24"/>
        </w:rPr>
        <w:t>* Ability to display one (1) banner (4'x6') throughout festival</w:t>
      </w:r>
      <w:r w:rsidR="00E32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21A2">
        <w:rPr>
          <w:rFonts w:ascii="Times New Roman" w:eastAsia="Times New Roman" w:hAnsi="Times New Roman" w:cs="Times New Roman"/>
          <w:color w:val="222222"/>
          <w:sz w:val="24"/>
          <w:szCs w:val="24"/>
        </w:rPr>
        <w:t>(provided by partner)</w:t>
      </w:r>
    </w:p>
    <w:p w14:paraId="315FFD86" w14:textId="06FFD493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3A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 Six (6) single-day tickets and glasses</w:t>
      </w:r>
    </w:p>
    <w:p w14:paraId="4A8DC599" w14:textId="77777777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8E61EC" w14:textId="1F4F5CF9" w:rsid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C504FBC" w14:textId="77777777" w:rsidR="006C3A23" w:rsidRPr="006C3A23" w:rsidRDefault="006C3A23" w:rsidP="006C3A23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  <w:sz w:val="24"/>
          <w:szCs w:val="24"/>
        </w:rPr>
      </w:pPr>
      <w:r w:rsidRPr="006C3A23">
        <w:rPr>
          <w:rFonts w:ascii="Times New Roman" w:hAnsi="Times New Roman" w:cs="Times New Roman"/>
          <w:b/>
          <w:sz w:val="24"/>
          <w:szCs w:val="24"/>
        </w:rPr>
        <w:t>Business Name: _____________________________________________________________________</w:t>
      </w:r>
    </w:p>
    <w:p w14:paraId="700FAA99" w14:textId="77777777" w:rsidR="006C3A23" w:rsidRPr="006C3A23" w:rsidRDefault="006C3A23" w:rsidP="006C3A23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24109E7A" w14:textId="77777777" w:rsidR="006C3A23" w:rsidRPr="006C3A23" w:rsidRDefault="006C3A23" w:rsidP="006C3A23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C3A23"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___________________________________________________________________________</w:t>
      </w:r>
    </w:p>
    <w:p w14:paraId="2C9C8191" w14:textId="77777777" w:rsidR="006C3A23" w:rsidRPr="006C3A23" w:rsidRDefault="006C3A23" w:rsidP="006C3A23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0B2369F3" w14:textId="77777777" w:rsidR="006C3A23" w:rsidRPr="006C3A23" w:rsidRDefault="006C3A23" w:rsidP="006C3A23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C3A23">
        <w:rPr>
          <w:rFonts w:ascii="Times New Roman" w:hAnsi="Times New Roman" w:cs="Times New Roman"/>
          <w:b/>
          <w:sz w:val="24"/>
          <w:szCs w:val="24"/>
        </w:rPr>
        <w:t>City, State, Zip: _____________________________________________________________________</w:t>
      </w:r>
    </w:p>
    <w:p w14:paraId="68A453AF" w14:textId="77777777" w:rsidR="006C3A23" w:rsidRPr="006C3A23" w:rsidRDefault="006C3A23" w:rsidP="006C3A23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032B5A90" w14:textId="77777777" w:rsidR="006C3A23" w:rsidRPr="006C3A23" w:rsidRDefault="006C3A23" w:rsidP="006C3A23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6C3A23">
        <w:rPr>
          <w:rFonts w:ascii="Times New Roman" w:hAnsi="Times New Roman" w:cs="Times New Roman"/>
          <w:b/>
          <w:sz w:val="24"/>
          <w:szCs w:val="24"/>
        </w:rPr>
        <w:t>Contact name: ____________________________________</w:t>
      </w:r>
      <w:proofErr w:type="gramStart"/>
      <w:r w:rsidRPr="006C3A23">
        <w:rPr>
          <w:rFonts w:ascii="Times New Roman" w:hAnsi="Times New Roman" w:cs="Times New Roman"/>
          <w:b/>
          <w:sz w:val="24"/>
          <w:szCs w:val="24"/>
        </w:rPr>
        <w:t>_  Phone</w:t>
      </w:r>
      <w:proofErr w:type="gramEnd"/>
      <w:r w:rsidRPr="006C3A23">
        <w:rPr>
          <w:rFonts w:ascii="Times New Roman" w:hAnsi="Times New Roman" w:cs="Times New Roman"/>
          <w:b/>
          <w:sz w:val="24"/>
          <w:szCs w:val="24"/>
        </w:rPr>
        <w:t>: __________________________</w:t>
      </w:r>
    </w:p>
    <w:p w14:paraId="313DEEB3" w14:textId="77777777" w:rsidR="006C3A23" w:rsidRPr="006C3A23" w:rsidRDefault="006C3A23" w:rsidP="006C3A23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14:paraId="66F3F847" w14:textId="65D4501F" w:rsidR="006C3A23" w:rsidRDefault="006C3A23" w:rsidP="006C3A23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6C3A23">
        <w:rPr>
          <w:rFonts w:ascii="Times New Roman" w:hAnsi="Times New Roman" w:cs="Times New Roman"/>
          <w:b/>
          <w:bCs/>
          <w:sz w:val="24"/>
          <w:szCs w:val="24"/>
        </w:rPr>
        <w:t>Email:  ______________________________</w:t>
      </w:r>
      <w:r w:rsidR="00E32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Website:  _____</w:t>
      </w:r>
      <w:r w:rsidR="00E321A2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E321A2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6CEF41DB" w14:textId="77777777" w:rsidR="006C3A23" w:rsidRDefault="006C3A23" w:rsidP="006C3A23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9BC65" w14:textId="3888A358" w:rsidR="006C3A23" w:rsidRPr="006C3A23" w:rsidRDefault="006C3A23" w:rsidP="006C3A23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  <w:sz w:val="24"/>
          <w:szCs w:val="24"/>
        </w:rPr>
      </w:pPr>
      <w:r w:rsidRPr="006C3A23">
        <w:rPr>
          <w:rFonts w:ascii="Times New Roman" w:hAnsi="Times New Roman" w:cs="Times New Roman"/>
          <w:b/>
          <w:bCs/>
          <w:sz w:val="24"/>
          <w:szCs w:val="24"/>
        </w:rPr>
        <w:t xml:space="preserve">AMOUNT ENCLOSED:  </w:t>
      </w:r>
      <w:r w:rsidRPr="006C3A23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14:paraId="42AE85D0" w14:textId="77777777" w:rsidR="006C3A23" w:rsidRPr="006C3A23" w:rsidRDefault="006C3A23" w:rsidP="006C3A2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C3A23" w:rsidRPr="006C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23"/>
    <w:rsid w:val="000124A2"/>
    <w:rsid w:val="00645252"/>
    <w:rsid w:val="006C3A23"/>
    <w:rsid w:val="006D3D74"/>
    <w:rsid w:val="00A173E0"/>
    <w:rsid w:val="00A9204E"/>
    <w:rsid w:val="00C46197"/>
    <w:rsid w:val="00D61B7B"/>
    <w:rsid w:val="00E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C8FB"/>
  <w15:chartTrackingRefBased/>
  <w15:docId w15:val="{30E82435-174D-4068-864E-C56B6580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T. Bullock</dc:creator>
  <cp:keywords/>
  <dc:description/>
  <cp:lastModifiedBy>Jeremy Bullock</cp:lastModifiedBy>
  <cp:revision>5</cp:revision>
  <cp:lastPrinted>2018-05-25T12:28:00Z</cp:lastPrinted>
  <dcterms:created xsi:type="dcterms:W3CDTF">2018-05-24T13:03:00Z</dcterms:created>
  <dcterms:modified xsi:type="dcterms:W3CDTF">2018-12-05T23:45:00Z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